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5A4F" w:rsidRDefault="00065A4F">
      <w:pPr>
        <w:jc w:val="center"/>
        <w:rPr>
          <w:b/>
        </w:rPr>
      </w:pPr>
      <w:r>
        <w:rPr>
          <w:b/>
        </w:rPr>
        <w:t>ISTITUTO COMPRENSIVO “UGO FOSCOLO” di Vescovato</w:t>
      </w:r>
    </w:p>
    <w:p w:rsidR="00065A4F" w:rsidRDefault="00065A4F">
      <w:pPr>
        <w:jc w:val="center"/>
        <w:rPr>
          <w:b/>
        </w:rPr>
      </w:pPr>
    </w:p>
    <w:p w:rsidR="00065A4F" w:rsidRDefault="00065A4F">
      <w:pPr>
        <w:jc w:val="center"/>
        <w:rPr>
          <w:b/>
        </w:rPr>
      </w:pPr>
      <w:r>
        <w:rPr>
          <w:b/>
        </w:rPr>
        <w:t>Anno Scolastico 2014/2015</w:t>
      </w:r>
    </w:p>
    <w:p w:rsidR="00065A4F" w:rsidRDefault="00065A4F">
      <w:pPr>
        <w:jc w:val="center"/>
        <w:rPr>
          <w:b/>
        </w:rPr>
      </w:pPr>
    </w:p>
    <w:p w:rsidR="00065A4F" w:rsidRDefault="00065A4F">
      <w:pPr>
        <w:jc w:val="center"/>
      </w:pPr>
      <w:r>
        <w:rPr>
          <w:b/>
        </w:rPr>
        <w:t>Classe Quinta Scuola Primaria</w:t>
      </w:r>
    </w:p>
    <w:p w:rsidR="00065A4F" w:rsidRDefault="00065A4F">
      <w:pPr>
        <w:jc w:val="both"/>
      </w:pPr>
    </w:p>
    <w:p w:rsidR="00065A4F" w:rsidRDefault="00065A4F">
      <w:pPr>
        <w:jc w:val="center"/>
        <w:rPr>
          <w:b/>
        </w:rPr>
      </w:pPr>
      <w:r>
        <w:rPr>
          <w:b/>
        </w:rPr>
        <w:t>AMBITO LOGICO - MATEMATICO</w:t>
      </w:r>
    </w:p>
    <w:p w:rsidR="00065A4F" w:rsidRDefault="00065A4F">
      <w:pPr>
        <w:jc w:val="center"/>
        <w:rPr>
          <w:b/>
        </w:rPr>
      </w:pPr>
    </w:p>
    <w:p w:rsidR="00065A4F" w:rsidRDefault="00065A4F">
      <w:pPr>
        <w:jc w:val="center"/>
        <w:rPr>
          <w:b/>
        </w:rPr>
      </w:pPr>
      <w:r>
        <w:rPr>
          <w:b/>
        </w:rPr>
        <w:t>VERIFICHE FINALI</w:t>
      </w:r>
    </w:p>
    <w:p w:rsidR="00065A4F" w:rsidRDefault="00065A4F">
      <w:pPr>
        <w:jc w:val="center"/>
        <w:rPr>
          <w:b/>
        </w:rPr>
      </w:pPr>
    </w:p>
    <w:p w:rsidR="00065A4F" w:rsidRDefault="00065A4F">
      <w:pPr>
        <w:jc w:val="center"/>
        <w:rPr>
          <w:b/>
        </w:rPr>
      </w:pPr>
    </w:p>
    <w:p w:rsidR="00065A4F" w:rsidRDefault="00065A4F">
      <w:pPr>
        <w:jc w:val="center"/>
        <w:rPr>
          <w:b/>
        </w:rPr>
      </w:pPr>
    </w:p>
    <w:p w:rsidR="00065A4F" w:rsidRDefault="00065A4F">
      <w:pPr>
        <w:jc w:val="center"/>
        <w:rPr>
          <w:b/>
          <w:sz w:val="32"/>
          <w:szCs w:val="32"/>
        </w:rPr>
      </w:pPr>
      <w:r>
        <w:rPr>
          <w:b/>
        </w:rPr>
        <w:t>CRITERI DI VALUTAZIONE</w:t>
      </w:r>
    </w:p>
    <w:p w:rsidR="00065A4F" w:rsidRDefault="00065A4F">
      <w:pPr>
        <w:jc w:val="center"/>
        <w:rPr>
          <w:b/>
          <w:sz w:val="32"/>
          <w:szCs w:val="32"/>
        </w:rPr>
      </w:pPr>
    </w:p>
    <w:p w:rsidR="00065A4F" w:rsidRDefault="00065A4F">
      <w:pPr>
        <w:jc w:val="both"/>
        <w:rPr>
          <w:b/>
        </w:rPr>
      </w:pPr>
      <w:r>
        <w:rPr>
          <w:b/>
        </w:rPr>
        <w:t>Criteri di valutazione: esercizi N.  1 ( NUMERI ) e  N. 2  ( MISURE )</w:t>
      </w:r>
    </w:p>
    <w:p w:rsidR="00065A4F" w:rsidRDefault="00065A4F">
      <w:pPr>
        <w:jc w:val="both"/>
        <w:rPr>
          <w:b/>
        </w:rPr>
      </w:pPr>
    </w:p>
    <w:p w:rsidR="00065A4F" w:rsidRDefault="00065A4F">
      <w:pPr>
        <w:jc w:val="both"/>
      </w:pPr>
      <w:r>
        <w:t>0 errori = 10</w:t>
      </w:r>
    </w:p>
    <w:p w:rsidR="00065A4F" w:rsidRDefault="00065A4F">
      <w:pPr>
        <w:jc w:val="both"/>
      </w:pPr>
      <w:r>
        <w:t>1 errore = 9</w:t>
      </w:r>
    </w:p>
    <w:p w:rsidR="00065A4F" w:rsidRDefault="00065A4F">
      <w:pPr>
        <w:jc w:val="both"/>
      </w:pPr>
      <w:r>
        <w:t>2 errori = 8</w:t>
      </w:r>
    </w:p>
    <w:p w:rsidR="00065A4F" w:rsidRDefault="00065A4F">
      <w:pPr>
        <w:jc w:val="both"/>
      </w:pPr>
      <w:r>
        <w:t>3 errori = 7</w:t>
      </w:r>
    </w:p>
    <w:p w:rsidR="00065A4F" w:rsidRDefault="00065A4F">
      <w:pPr>
        <w:jc w:val="both"/>
      </w:pPr>
      <w:r>
        <w:t>4 errori = 6</w:t>
      </w:r>
    </w:p>
    <w:p w:rsidR="00065A4F" w:rsidRDefault="00065A4F">
      <w:pPr>
        <w:jc w:val="both"/>
        <w:rPr>
          <w:b/>
          <w:sz w:val="32"/>
          <w:szCs w:val="32"/>
        </w:rPr>
      </w:pPr>
      <w:r>
        <w:t>5 o più errori = 5</w:t>
      </w:r>
    </w:p>
    <w:p w:rsidR="00065A4F" w:rsidRDefault="00065A4F">
      <w:pPr>
        <w:jc w:val="center"/>
        <w:rPr>
          <w:b/>
          <w:sz w:val="32"/>
          <w:szCs w:val="32"/>
        </w:rPr>
      </w:pPr>
    </w:p>
    <w:p w:rsidR="00065A4F" w:rsidRDefault="00065A4F"/>
    <w:p w:rsidR="00065A4F" w:rsidRDefault="00065A4F">
      <w:pPr>
        <w:jc w:val="center"/>
      </w:pPr>
    </w:p>
    <w:p w:rsidR="00065A4F" w:rsidRDefault="00065A4F">
      <w:pPr>
        <w:jc w:val="both"/>
        <w:rPr>
          <w:b/>
        </w:rPr>
      </w:pPr>
      <w:r>
        <w:rPr>
          <w:b/>
        </w:rPr>
        <w:t xml:space="preserve">Criteri di valutazione problemi: esercizi  N. 3 ( NUMERI ) e N. 4 ( MISURE ) </w:t>
      </w:r>
    </w:p>
    <w:p w:rsidR="00065A4F" w:rsidRDefault="00065A4F">
      <w:pPr>
        <w:jc w:val="both"/>
        <w:rPr>
          <w:b/>
        </w:rPr>
      </w:pPr>
    </w:p>
    <w:p w:rsidR="00065A4F" w:rsidRDefault="00065A4F">
      <w:pPr>
        <w:jc w:val="both"/>
      </w:pPr>
      <w:r>
        <w:t>10 = Tutto corretto</w:t>
      </w:r>
    </w:p>
    <w:p w:rsidR="00065A4F" w:rsidRDefault="00065A4F">
      <w:pPr>
        <w:jc w:val="both"/>
      </w:pPr>
      <w:r>
        <w:t>9 = Errore nell’individuazione dei dati</w:t>
      </w:r>
    </w:p>
    <w:p w:rsidR="00065A4F" w:rsidRDefault="00065A4F">
      <w:pPr>
        <w:jc w:val="both"/>
      </w:pPr>
      <w:r>
        <w:t>8 = Errore nell’individuazione dei dati e nella trascrizione della domanda in sintesi</w:t>
      </w:r>
    </w:p>
    <w:p w:rsidR="00065A4F" w:rsidRDefault="00065A4F">
      <w:pPr>
        <w:jc w:val="both"/>
      </w:pPr>
      <w:r>
        <w:t xml:space="preserve">7 = Errore nell’individuazione dei dati, nella trascrizione della domanda in sintesi e nella  </w:t>
      </w:r>
    </w:p>
    <w:p w:rsidR="00065A4F" w:rsidRDefault="00065A4F">
      <w:pPr>
        <w:jc w:val="both"/>
      </w:pPr>
      <w:r>
        <w:t xml:space="preserve">      formulazione della risposta.</w:t>
      </w:r>
    </w:p>
    <w:p w:rsidR="00065A4F" w:rsidRDefault="00065A4F">
      <w:pPr>
        <w:jc w:val="both"/>
      </w:pPr>
      <w:r>
        <w:t>6 = Procedimento corretto, ma con errori di calcolo.</w:t>
      </w:r>
    </w:p>
    <w:p w:rsidR="00065A4F" w:rsidRDefault="00065A4F">
      <w:pPr>
        <w:jc w:val="both"/>
        <w:rPr>
          <w:b/>
          <w:sz w:val="32"/>
          <w:szCs w:val="32"/>
        </w:rPr>
      </w:pPr>
      <w:r>
        <w:t>5 = Errore nella scelta dell’operazione.</w:t>
      </w:r>
    </w:p>
    <w:p w:rsidR="00065A4F" w:rsidRDefault="00065A4F">
      <w:pPr>
        <w:jc w:val="center"/>
        <w:rPr>
          <w:b/>
          <w:sz w:val="32"/>
          <w:szCs w:val="32"/>
        </w:rPr>
      </w:pPr>
    </w:p>
    <w:p w:rsidR="00065A4F" w:rsidRDefault="00065A4F">
      <w:pPr>
        <w:rPr>
          <w:b/>
          <w:sz w:val="32"/>
          <w:szCs w:val="32"/>
        </w:rPr>
      </w:pPr>
      <w:r>
        <w:rPr>
          <w:b/>
          <w:i/>
          <w:iCs/>
        </w:rPr>
        <w:t xml:space="preserve">N.B. </w:t>
      </w:r>
      <w:r>
        <w:rPr>
          <w:i/>
          <w:iCs/>
        </w:rPr>
        <w:t>La valutazione finale è data dalla media della valutazione di ogni  singolo problema.</w:t>
      </w:r>
    </w:p>
    <w:p w:rsidR="00065A4F" w:rsidRDefault="00065A4F">
      <w:pPr>
        <w:jc w:val="center"/>
        <w:rPr>
          <w:b/>
          <w:sz w:val="32"/>
          <w:szCs w:val="32"/>
        </w:rPr>
      </w:pPr>
    </w:p>
    <w:p w:rsidR="00065A4F" w:rsidRDefault="00065A4F">
      <w:pPr>
        <w:jc w:val="center"/>
        <w:rPr>
          <w:b/>
          <w:sz w:val="32"/>
          <w:szCs w:val="32"/>
        </w:rPr>
      </w:pPr>
    </w:p>
    <w:p w:rsidR="00065A4F" w:rsidRDefault="00065A4F">
      <w:pPr>
        <w:jc w:val="both"/>
        <w:rPr>
          <w:b/>
        </w:rPr>
      </w:pPr>
      <w:r>
        <w:rPr>
          <w:b/>
        </w:rPr>
        <w:t>Criteri di valutazione: esercizio N.  5 ( DATI E PREVISIONI )</w:t>
      </w:r>
    </w:p>
    <w:p w:rsidR="00065A4F" w:rsidRDefault="00065A4F">
      <w:pPr>
        <w:jc w:val="both"/>
        <w:rPr>
          <w:b/>
        </w:rPr>
      </w:pPr>
    </w:p>
    <w:p w:rsidR="00065A4F" w:rsidRDefault="00065A4F">
      <w:r>
        <w:t xml:space="preserve">Nella prova sono presenti 10 </w:t>
      </w:r>
      <w:proofErr w:type="spellStart"/>
      <w:r>
        <w:t>items</w:t>
      </w:r>
      <w:proofErr w:type="spellEnd"/>
      <w:r>
        <w:t xml:space="preserve"> ( realizzazione istogramma; calcolo MODA, MEDIA e MEDIANA; 4 quesiti VERO o FALSO e  2 domande con semplici calcoli ).</w:t>
      </w:r>
    </w:p>
    <w:p w:rsidR="00065A4F" w:rsidRDefault="00065A4F">
      <w:r>
        <w:t>Pertanto, il criterio di valutazione della prova è  il medesimo degli esercizi N. 1 e N. 2</w:t>
      </w:r>
    </w:p>
    <w:p w:rsidR="00065A4F" w:rsidRDefault="00065A4F"/>
    <w:p w:rsidR="00065A4F" w:rsidRDefault="00065A4F"/>
    <w:p w:rsidR="00065A4F" w:rsidRDefault="00065A4F">
      <w:pPr>
        <w:rPr>
          <w:b/>
          <w:sz w:val="32"/>
          <w:szCs w:val="32"/>
        </w:rPr>
      </w:pPr>
    </w:p>
    <w:p w:rsidR="00065A4F" w:rsidRDefault="00065A4F">
      <w:pPr>
        <w:rPr>
          <w:b/>
          <w:sz w:val="32"/>
          <w:szCs w:val="32"/>
        </w:rPr>
      </w:pPr>
    </w:p>
    <w:p w:rsidR="00065A4F" w:rsidRDefault="00065A4F">
      <w:pPr>
        <w:rPr>
          <w:b/>
          <w:sz w:val="32"/>
          <w:szCs w:val="32"/>
        </w:rPr>
      </w:pPr>
    </w:p>
    <w:p w:rsidR="00065A4F" w:rsidRDefault="00065A4F">
      <w:pPr>
        <w:jc w:val="center"/>
        <w:rPr>
          <w:sz w:val="20"/>
          <w:szCs w:val="20"/>
        </w:rPr>
      </w:pPr>
    </w:p>
    <w:p w:rsidR="00065A4F" w:rsidRDefault="00065A4F">
      <w:pPr>
        <w:jc w:val="center"/>
        <w:rPr>
          <w:sz w:val="20"/>
          <w:szCs w:val="20"/>
        </w:rPr>
      </w:pPr>
    </w:p>
    <w:p w:rsidR="00065A4F" w:rsidRDefault="00065A4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Istituto Comprensivo "Ugo Foscolo" di Vescovato</w:t>
      </w:r>
    </w:p>
    <w:p w:rsidR="00065A4F" w:rsidRDefault="00065A4F">
      <w:pPr>
        <w:jc w:val="center"/>
        <w:rPr>
          <w:sz w:val="20"/>
          <w:szCs w:val="20"/>
        </w:rPr>
      </w:pPr>
      <w:r>
        <w:rPr>
          <w:sz w:val="20"/>
          <w:szCs w:val="20"/>
        </w:rPr>
        <w:t>Anno Scolastico 2014/2015</w:t>
      </w:r>
    </w:p>
    <w:p w:rsidR="00065A4F" w:rsidRDefault="00065A4F">
      <w:pPr>
        <w:jc w:val="center"/>
        <w:rPr>
          <w:sz w:val="20"/>
          <w:szCs w:val="20"/>
        </w:rPr>
      </w:pPr>
    </w:p>
    <w:p w:rsidR="00065A4F" w:rsidRDefault="00065A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SCUOLA PRIMARIA DI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Classe 5^____</w:t>
      </w:r>
    </w:p>
    <w:p w:rsidR="00065A4F" w:rsidRDefault="00065A4F">
      <w:pPr>
        <w:jc w:val="center"/>
        <w:rPr>
          <w:sz w:val="20"/>
          <w:szCs w:val="20"/>
        </w:rPr>
      </w:pPr>
    </w:p>
    <w:p w:rsidR="00065A4F" w:rsidRDefault="00065A4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MATEMATICA : PROVE DI VERIFICA FINALI</w:t>
      </w:r>
    </w:p>
    <w:p w:rsidR="00065A4F" w:rsidRDefault="00065A4F">
      <w:pPr>
        <w:jc w:val="center"/>
        <w:rPr>
          <w:sz w:val="20"/>
          <w:szCs w:val="20"/>
        </w:rPr>
      </w:pPr>
    </w:p>
    <w:p w:rsidR="00065A4F" w:rsidRDefault="00065A4F">
      <w:pPr>
        <w:jc w:val="both"/>
        <w:rPr>
          <w:b/>
          <w:sz w:val="32"/>
          <w:szCs w:val="32"/>
        </w:rPr>
      </w:pPr>
      <w:r>
        <w:rPr>
          <w:sz w:val="20"/>
          <w:szCs w:val="20"/>
        </w:rPr>
        <w:t xml:space="preserve">Cognome e Nome dell’alunno........................................................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..........................................</w:t>
      </w:r>
    </w:p>
    <w:p w:rsidR="00065A4F" w:rsidRDefault="00065A4F">
      <w:pPr>
        <w:rPr>
          <w:b/>
          <w:sz w:val="32"/>
          <w:szCs w:val="32"/>
        </w:rPr>
      </w:pPr>
    </w:p>
    <w:p w:rsidR="00065A4F" w:rsidRDefault="00065A4F"/>
    <w:p w:rsidR="00065A4F" w:rsidRDefault="00065A4F">
      <w:pPr>
        <w:pStyle w:val="Paragrafoelenco1"/>
        <w:numPr>
          <w:ilvl w:val="0"/>
          <w:numId w:val="1"/>
        </w:numPr>
      </w:pPr>
      <w:r>
        <w:rPr>
          <w:b/>
        </w:rPr>
        <w:t>Capacità di eseguire operazioni con numeri decimali.</w:t>
      </w:r>
    </w:p>
    <w:p w:rsidR="00065A4F" w:rsidRDefault="00065A4F">
      <w:pPr>
        <w:pStyle w:val="Paragrafoelenco1"/>
        <w:ind w:left="360"/>
      </w:pPr>
    </w:p>
    <w:tbl>
      <w:tblPr>
        <w:tblW w:w="0" w:type="auto"/>
        <w:tblInd w:w="355" w:type="dxa"/>
        <w:tblLayout w:type="fixed"/>
        <w:tblLook w:val="0000"/>
      </w:tblPr>
      <w:tblGrid>
        <w:gridCol w:w="4746"/>
        <w:gridCol w:w="4758"/>
      </w:tblGrid>
      <w:tr w:rsidR="00065A4F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4F" w:rsidRDefault="00065A4F">
            <w:pPr>
              <w:pStyle w:val="Paragrafoelenco1"/>
              <w:spacing w:line="360" w:lineRule="auto"/>
              <w:ind w:left="0"/>
            </w:pPr>
            <w:r>
              <w:t>133,28 + 45,967 =</w:t>
            </w:r>
          </w:p>
          <w:p w:rsidR="00065A4F" w:rsidRDefault="00065A4F">
            <w:pPr>
              <w:pStyle w:val="Paragrafoelenco1"/>
              <w:spacing w:line="360" w:lineRule="auto"/>
              <w:ind w:left="0"/>
            </w:pPr>
            <w:r>
              <w:t>0,989 + 3 200 + 44,65 =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4F" w:rsidRDefault="00065A4F">
            <w:pPr>
              <w:pStyle w:val="Paragrafoelenco1"/>
              <w:spacing w:line="360" w:lineRule="auto"/>
              <w:ind w:left="0"/>
            </w:pPr>
            <w:r>
              <w:t>5 849 X 34,5 =</w:t>
            </w:r>
          </w:p>
          <w:p w:rsidR="00065A4F" w:rsidRDefault="00065A4F">
            <w:pPr>
              <w:pStyle w:val="Paragrafoelenco1"/>
              <w:spacing w:line="360" w:lineRule="auto"/>
              <w:ind w:left="0"/>
            </w:pPr>
            <w:r>
              <w:t>60,80 X 6,04 =</w:t>
            </w:r>
          </w:p>
          <w:p w:rsidR="00065A4F" w:rsidRDefault="00065A4F">
            <w:pPr>
              <w:pStyle w:val="Paragrafoelenco1"/>
              <w:spacing w:line="360" w:lineRule="auto"/>
              <w:ind w:left="0"/>
            </w:pPr>
            <w:r>
              <w:t>2,39 X 946 =</w:t>
            </w:r>
          </w:p>
        </w:tc>
      </w:tr>
      <w:tr w:rsidR="00065A4F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4F" w:rsidRDefault="00065A4F">
            <w:pPr>
              <w:pStyle w:val="Paragrafoelenco1"/>
              <w:spacing w:line="360" w:lineRule="auto"/>
              <w:ind w:left="0"/>
            </w:pPr>
            <w:r>
              <w:t>984 000 – 867 023,1670</w:t>
            </w:r>
          </w:p>
          <w:p w:rsidR="00065A4F" w:rsidRDefault="00065A4F">
            <w:pPr>
              <w:pStyle w:val="Paragrafoelenco1"/>
              <w:spacing w:line="360" w:lineRule="auto"/>
              <w:ind w:left="0"/>
            </w:pPr>
            <w:r>
              <w:t>28 456,98 – 27 895,09 =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4F" w:rsidRDefault="00065A4F">
            <w:pPr>
              <w:pStyle w:val="Paragrafoelenco1"/>
              <w:spacing w:line="360" w:lineRule="auto"/>
              <w:ind w:left="0"/>
            </w:pPr>
            <w:r>
              <w:t>69 893,3 : 23 =</w:t>
            </w:r>
          </w:p>
          <w:p w:rsidR="00065A4F" w:rsidRDefault="00065A4F">
            <w:pPr>
              <w:pStyle w:val="Paragrafoelenco1"/>
              <w:spacing w:line="360" w:lineRule="auto"/>
              <w:ind w:left="0"/>
            </w:pPr>
            <w:r>
              <w:t>3,746 : 1,2 =</w:t>
            </w:r>
          </w:p>
          <w:p w:rsidR="00065A4F" w:rsidRDefault="00065A4F">
            <w:pPr>
              <w:pStyle w:val="Paragrafoelenco1"/>
              <w:spacing w:line="360" w:lineRule="auto"/>
              <w:ind w:left="0"/>
            </w:pPr>
            <w:r>
              <w:t>14,6 : 0,2 =</w:t>
            </w:r>
          </w:p>
        </w:tc>
      </w:tr>
    </w:tbl>
    <w:p w:rsidR="00065A4F" w:rsidRDefault="00065A4F">
      <w:pPr>
        <w:pStyle w:val="Paragrafoelenco1"/>
        <w:ind w:left="360"/>
      </w:pPr>
    </w:p>
    <w:p w:rsidR="00065A4F" w:rsidRDefault="00065A4F">
      <w:pPr>
        <w:pStyle w:val="Paragrafoelenco1"/>
        <w:ind w:left="360"/>
      </w:pPr>
    </w:p>
    <w:p w:rsidR="00065A4F" w:rsidRDefault="00065A4F">
      <w:pPr>
        <w:pStyle w:val="Paragrafoelenco1"/>
        <w:ind w:left="360"/>
      </w:pPr>
      <w:r>
        <w:t>Esatti: ……/10</w:t>
      </w:r>
      <w:r>
        <w:tab/>
      </w:r>
      <w:r>
        <w:tab/>
      </w:r>
      <w:r>
        <w:tab/>
      </w:r>
      <w:r>
        <w:tab/>
      </w:r>
      <w:r>
        <w:tab/>
        <w:t>Valutazione: ………….</w:t>
      </w:r>
    </w:p>
    <w:p w:rsidR="00065A4F" w:rsidRDefault="00065A4F">
      <w:pPr>
        <w:pStyle w:val="Paragrafoelenco1"/>
        <w:ind w:left="360"/>
      </w:pPr>
    </w:p>
    <w:p w:rsidR="00065A4F" w:rsidRDefault="00065A4F">
      <w:pPr>
        <w:pStyle w:val="Paragrafoelenco1"/>
        <w:ind w:left="360"/>
      </w:pPr>
    </w:p>
    <w:p w:rsidR="00065A4F" w:rsidRDefault="00065A4F">
      <w:pPr>
        <w:pStyle w:val="Paragrafoelenco1"/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. . . . . . . . . . . .  . . . .  .</w:t>
      </w:r>
    </w:p>
    <w:p w:rsidR="00065A4F" w:rsidRDefault="00065A4F">
      <w:pPr>
        <w:pStyle w:val="Paragrafoelenco1"/>
        <w:ind w:left="360"/>
        <w:rPr>
          <w:b/>
        </w:rPr>
      </w:pPr>
    </w:p>
    <w:p w:rsidR="00065A4F" w:rsidRDefault="00065A4F">
      <w:pPr>
        <w:pStyle w:val="Paragrafoelenco1"/>
        <w:ind w:left="360"/>
        <w:rPr>
          <w:b/>
        </w:rPr>
      </w:pPr>
    </w:p>
    <w:p w:rsidR="00065A4F" w:rsidRDefault="00065A4F">
      <w:pPr>
        <w:pStyle w:val="Paragrafoelenco1"/>
        <w:ind w:left="360"/>
      </w:pPr>
    </w:p>
    <w:p w:rsidR="00065A4F" w:rsidRDefault="00065A4F">
      <w:pPr>
        <w:pStyle w:val="Paragrafoelenco1"/>
        <w:numPr>
          <w:ilvl w:val="0"/>
          <w:numId w:val="1"/>
        </w:numPr>
        <w:jc w:val="both"/>
        <w:rPr>
          <w:b/>
        </w:rPr>
      </w:pPr>
      <w:r>
        <w:rPr>
          <w:b/>
        </w:rPr>
        <w:t>Conoscere ed usare le unità di misura del SMD</w:t>
      </w:r>
    </w:p>
    <w:p w:rsidR="00065A4F" w:rsidRDefault="00065A4F">
      <w:pPr>
        <w:jc w:val="both"/>
        <w:rPr>
          <w:b/>
        </w:rPr>
      </w:pPr>
    </w:p>
    <w:tbl>
      <w:tblPr>
        <w:tblW w:w="0" w:type="auto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29"/>
        <w:gridCol w:w="2325"/>
        <w:gridCol w:w="2520"/>
        <w:gridCol w:w="2727"/>
      </w:tblGrid>
      <w:tr w:rsidR="00065A4F"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spacing w:line="360" w:lineRule="auto"/>
            </w:pPr>
            <w:r>
              <w:t>0,78 km =               dam</w:t>
            </w:r>
          </w:p>
          <w:p w:rsidR="00065A4F" w:rsidRDefault="00065A4F">
            <w:pPr>
              <w:pStyle w:val="Contenutotabella"/>
              <w:spacing w:line="360" w:lineRule="auto"/>
            </w:pPr>
            <w:r>
              <w:t>32 mm =                    m</w:t>
            </w:r>
          </w:p>
          <w:p w:rsidR="00065A4F" w:rsidRDefault="00065A4F">
            <w:pPr>
              <w:pStyle w:val="Contenutotabella"/>
              <w:spacing w:line="360" w:lineRule="auto"/>
            </w:pP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spacing w:line="360" w:lineRule="auto"/>
            </w:pPr>
            <w:r>
              <w:t>8,50 dl =                 dal</w:t>
            </w:r>
          </w:p>
          <w:p w:rsidR="00065A4F" w:rsidRDefault="00065A4F">
            <w:pPr>
              <w:pStyle w:val="Contenutotabella"/>
              <w:spacing w:line="360" w:lineRule="auto"/>
            </w:pPr>
            <w:r>
              <w:t>3681 l =                    hl</w:t>
            </w:r>
          </w:p>
          <w:p w:rsidR="00065A4F" w:rsidRDefault="00065A4F">
            <w:pPr>
              <w:pStyle w:val="Contenutotabella"/>
              <w:spacing w:line="360" w:lineRule="auto"/>
            </w:pP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spacing w:line="360" w:lineRule="auto"/>
            </w:pPr>
            <w:r>
              <w:t>800,9 kg =                 Mg</w:t>
            </w:r>
          </w:p>
          <w:p w:rsidR="00065A4F" w:rsidRDefault="00065A4F">
            <w:pPr>
              <w:pStyle w:val="Contenutotabella"/>
              <w:spacing w:line="360" w:lineRule="auto"/>
            </w:pPr>
            <w:r>
              <w:t xml:space="preserve">15 mg =                        g 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Pr="00A1312A" w:rsidRDefault="00065A4F">
            <w:pPr>
              <w:pStyle w:val="Contenutotabella"/>
              <w:spacing w:line="360" w:lineRule="auto"/>
              <w:rPr>
                <w:lang w:val="en-US"/>
              </w:rPr>
            </w:pPr>
            <w:r w:rsidRPr="00A1312A">
              <w:rPr>
                <w:lang w:val="en-US"/>
              </w:rPr>
              <w:t>37,5 dm</w:t>
            </w:r>
            <w:r w:rsidRPr="00A1312A">
              <w:rPr>
                <w:vertAlign w:val="superscript"/>
                <w:lang w:val="en-US"/>
              </w:rPr>
              <w:t xml:space="preserve">2 </w:t>
            </w:r>
            <w:r w:rsidRPr="00A1312A">
              <w:rPr>
                <w:lang w:val="en-US"/>
              </w:rPr>
              <w:t>=                      m</w:t>
            </w:r>
            <w:r w:rsidRPr="00A1312A">
              <w:rPr>
                <w:vertAlign w:val="superscript"/>
                <w:lang w:val="en-US"/>
              </w:rPr>
              <w:t>2</w:t>
            </w:r>
          </w:p>
          <w:p w:rsidR="00065A4F" w:rsidRPr="00A1312A" w:rsidRDefault="00065A4F">
            <w:pPr>
              <w:pStyle w:val="Contenutotabella"/>
              <w:spacing w:line="360" w:lineRule="auto"/>
              <w:rPr>
                <w:lang w:val="en-US"/>
              </w:rPr>
            </w:pPr>
            <w:r w:rsidRPr="00A1312A">
              <w:rPr>
                <w:lang w:val="en-US"/>
              </w:rPr>
              <w:t>43,27 km</w:t>
            </w:r>
            <w:r w:rsidRPr="00A1312A">
              <w:rPr>
                <w:vertAlign w:val="superscript"/>
                <w:lang w:val="en-US"/>
              </w:rPr>
              <w:t xml:space="preserve">2 </w:t>
            </w:r>
            <w:r w:rsidRPr="00A1312A">
              <w:rPr>
                <w:lang w:val="en-US"/>
              </w:rPr>
              <w:t>=                dam</w:t>
            </w:r>
            <w:r w:rsidRPr="00A1312A">
              <w:rPr>
                <w:vertAlign w:val="superscript"/>
                <w:lang w:val="en-US"/>
              </w:rPr>
              <w:t>2</w:t>
            </w:r>
          </w:p>
          <w:p w:rsidR="00065A4F" w:rsidRPr="00A1312A" w:rsidRDefault="00065A4F">
            <w:pPr>
              <w:pStyle w:val="Contenutotabella"/>
              <w:spacing w:line="360" w:lineRule="auto"/>
              <w:rPr>
                <w:lang w:val="en-US"/>
              </w:rPr>
            </w:pPr>
            <w:r w:rsidRPr="00A1312A">
              <w:rPr>
                <w:lang w:val="en-US"/>
              </w:rPr>
              <w:t>200,7 cm</w:t>
            </w:r>
            <w:r w:rsidRPr="00A1312A">
              <w:rPr>
                <w:vertAlign w:val="superscript"/>
                <w:lang w:val="en-US"/>
              </w:rPr>
              <w:t xml:space="preserve">2 </w:t>
            </w:r>
            <w:r w:rsidRPr="00A1312A">
              <w:rPr>
                <w:lang w:val="en-US"/>
              </w:rPr>
              <w:t>=</w:t>
            </w:r>
            <w:r w:rsidRPr="00A1312A">
              <w:rPr>
                <w:vertAlign w:val="superscript"/>
                <w:lang w:val="en-US"/>
              </w:rPr>
              <w:t xml:space="preserve">    </w:t>
            </w:r>
            <w:r w:rsidRPr="00A1312A">
              <w:rPr>
                <w:lang w:val="en-US"/>
              </w:rPr>
              <w:t xml:space="preserve">                  m</w:t>
            </w:r>
            <w:r w:rsidRPr="00A1312A">
              <w:rPr>
                <w:vertAlign w:val="superscript"/>
                <w:lang w:val="en-US"/>
              </w:rPr>
              <w:t>2</w:t>
            </w:r>
          </w:p>
          <w:p w:rsidR="00065A4F" w:rsidRDefault="00065A4F">
            <w:pPr>
              <w:pStyle w:val="Contenutotabella"/>
              <w:spacing w:line="360" w:lineRule="auto"/>
            </w:pPr>
            <w:r>
              <w:t>15 hm</w:t>
            </w:r>
            <w:r>
              <w:rPr>
                <w:vertAlign w:val="superscript"/>
              </w:rPr>
              <w:t xml:space="preserve">2 </w:t>
            </w:r>
            <w:r>
              <w:t>=                         m</w:t>
            </w:r>
            <w:r>
              <w:rPr>
                <w:vertAlign w:val="superscript"/>
              </w:rPr>
              <w:t>2</w:t>
            </w:r>
          </w:p>
        </w:tc>
      </w:tr>
    </w:tbl>
    <w:p w:rsidR="00065A4F" w:rsidRDefault="00065A4F">
      <w:pPr>
        <w:jc w:val="both"/>
      </w:pPr>
    </w:p>
    <w:p w:rsidR="00065A4F" w:rsidRDefault="00065A4F">
      <w:pPr>
        <w:jc w:val="both"/>
      </w:pPr>
    </w:p>
    <w:p w:rsidR="00065A4F" w:rsidRDefault="00065A4F">
      <w:pPr>
        <w:pStyle w:val="Paragrafoelenco1"/>
        <w:ind w:left="360"/>
      </w:pPr>
      <w:r>
        <w:t>Esatti: ……/10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Valutazione: ………….</w:t>
      </w:r>
    </w:p>
    <w:p w:rsidR="00065A4F" w:rsidRDefault="00065A4F">
      <w:pPr>
        <w:jc w:val="both"/>
      </w:pPr>
    </w:p>
    <w:p w:rsidR="00065A4F" w:rsidRDefault="00065A4F">
      <w:pPr>
        <w:jc w:val="both"/>
      </w:pPr>
    </w:p>
    <w:p w:rsidR="00065A4F" w:rsidRDefault="00065A4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. . . . . . . . . . . .  . . . .  .</w:t>
      </w:r>
    </w:p>
    <w:p w:rsidR="00065A4F" w:rsidRDefault="00065A4F">
      <w:pPr>
        <w:rPr>
          <w:b/>
        </w:rPr>
      </w:pPr>
    </w:p>
    <w:p w:rsidR="00065A4F" w:rsidRDefault="00065A4F">
      <w:pPr>
        <w:rPr>
          <w:b/>
        </w:rPr>
      </w:pPr>
    </w:p>
    <w:p w:rsidR="00065A4F" w:rsidRDefault="00065A4F">
      <w:pPr>
        <w:rPr>
          <w:b/>
        </w:rPr>
      </w:pPr>
    </w:p>
    <w:p w:rsidR="00065A4F" w:rsidRDefault="00065A4F">
      <w:pPr>
        <w:rPr>
          <w:b/>
        </w:rPr>
      </w:pPr>
    </w:p>
    <w:p w:rsidR="00065A4F" w:rsidRDefault="00065A4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Istituto Comprensivo "Ugo Foscolo" di Vescovato</w:t>
      </w:r>
    </w:p>
    <w:p w:rsidR="00065A4F" w:rsidRDefault="00065A4F">
      <w:pPr>
        <w:jc w:val="center"/>
        <w:rPr>
          <w:sz w:val="20"/>
          <w:szCs w:val="20"/>
        </w:rPr>
      </w:pPr>
      <w:r>
        <w:rPr>
          <w:sz w:val="20"/>
          <w:szCs w:val="20"/>
        </w:rPr>
        <w:t>Anno Scolastico 2014/2015</w:t>
      </w:r>
    </w:p>
    <w:p w:rsidR="00065A4F" w:rsidRDefault="00065A4F">
      <w:pPr>
        <w:jc w:val="center"/>
        <w:rPr>
          <w:sz w:val="20"/>
          <w:szCs w:val="20"/>
        </w:rPr>
      </w:pPr>
    </w:p>
    <w:p w:rsidR="00065A4F" w:rsidRDefault="00065A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SCUOLA PRIMARIA DI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Classe 5^____</w:t>
      </w:r>
    </w:p>
    <w:p w:rsidR="00065A4F" w:rsidRDefault="00065A4F">
      <w:pPr>
        <w:jc w:val="center"/>
        <w:rPr>
          <w:sz w:val="20"/>
          <w:szCs w:val="20"/>
        </w:rPr>
      </w:pPr>
    </w:p>
    <w:p w:rsidR="00065A4F" w:rsidRDefault="00065A4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MATEMATICA : PROVE DI VERIFICA FINALI</w:t>
      </w:r>
    </w:p>
    <w:p w:rsidR="00065A4F" w:rsidRDefault="00065A4F">
      <w:pPr>
        <w:jc w:val="center"/>
        <w:rPr>
          <w:sz w:val="20"/>
          <w:szCs w:val="20"/>
        </w:rPr>
      </w:pPr>
    </w:p>
    <w:p w:rsidR="00065A4F" w:rsidRDefault="00065A4F">
      <w:pPr>
        <w:jc w:val="both"/>
        <w:rPr>
          <w:b/>
          <w:sz w:val="32"/>
          <w:szCs w:val="32"/>
        </w:rPr>
      </w:pPr>
      <w:r>
        <w:rPr>
          <w:sz w:val="20"/>
          <w:szCs w:val="20"/>
        </w:rPr>
        <w:t xml:space="preserve">Cognome e Nome dell’alunno........................................................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..........................................</w:t>
      </w:r>
    </w:p>
    <w:p w:rsidR="00065A4F" w:rsidRDefault="00065A4F">
      <w:pPr>
        <w:rPr>
          <w:b/>
          <w:sz w:val="32"/>
          <w:szCs w:val="32"/>
        </w:rPr>
      </w:pPr>
    </w:p>
    <w:p w:rsidR="00065A4F" w:rsidRDefault="00065A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Capacità di risolvere problemi </w:t>
      </w:r>
    </w:p>
    <w:p w:rsidR="00065A4F" w:rsidRDefault="00065A4F">
      <w:pPr>
        <w:rPr>
          <w:b/>
          <w:bCs/>
        </w:rPr>
      </w:pPr>
    </w:p>
    <w:p w:rsidR="00065A4F" w:rsidRDefault="00065A4F">
      <w:r>
        <w:rPr>
          <w:i/>
          <w:iCs/>
        </w:rPr>
        <w:t>Risolvi i problemi in modo completo.</w:t>
      </w:r>
    </w:p>
    <w:p w:rsidR="00065A4F" w:rsidRDefault="00065A4F"/>
    <w:p w:rsidR="00065A4F" w:rsidRDefault="00065A4F">
      <w:pPr>
        <w:numPr>
          <w:ilvl w:val="0"/>
          <w:numId w:val="3"/>
        </w:numPr>
      </w:pPr>
      <w:r>
        <w:t>Laura e Filippo hanno insieme 36 figurine. Filippo ha 6 figurine in più di Laura.          Quante figurine ha Laura? Quante figurine ha Filippo?</w:t>
      </w:r>
    </w:p>
    <w:p w:rsidR="00065A4F" w:rsidRDefault="00065A4F">
      <w:pPr>
        <w:numPr>
          <w:ilvl w:val="0"/>
          <w:numId w:val="3"/>
        </w:numPr>
      </w:pPr>
      <w:r>
        <w:t xml:space="preserve">Un mugnaio deve preparare dei sacchetti contenenti ciascuno 250 g di farina gialla.      Quanti sacchetti può confezionare con 100 kg di farina?                                                                                            </w:t>
      </w:r>
    </w:p>
    <w:p w:rsidR="00065A4F" w:rsidRDefault="00065A4F">
      <w:r>
        <w:tab/>
        <w:t>Se mette in vendita i sacchetti preparati a € 1,35 l'uno, quanto incassa?</w:t>
      </w:r>
    </w:p>
    <w:p w:rsidR="00065A4F" w:rsidRDefault="00065A4F">
      <w:pPr>
        <w:numPr>
          <w:ilvl w:val="0"/>
          <w:numId w:val="3"/>
        </w:numPr>
      </w:pPr>
      <w:r>
        <w:t>Un contadino ha prodotto 3,5 hl di vino. Ne vende i 3/5 e il resto lo imbottiglia in fiaschi della capacità di 2  litri  ciascuno. Quanti fiaschi gli occorrono?</w:t>
      </w:r>
    </w:p>
    <w:p w:rsidR="00065A4F" w:rsidRDefault="00065A4F">
      <w:pPr>
        <w:numPr>
          <w:ilvl w:val="0"/>
          <w:numId w:val="3"/>
        </w:numPr>
      </w:pPr>
      <w:r>
        <w:t xml:space="preserve">Il signor Antonio ha acquistato un televisore il cui prezzo è di € 724. Ha versato subito al negoziante un acconto: pagherà il rimanente in 8 rate da  € 59,25. </w:t>
      </w:r>
    </w:p>
    <w:p w:rsidR="00065A4F" w:rsidRDefault="00065A4F">
      <w:r>
        <w:tab/>
        <w:t>Quanti euro ha versato per l'acconto?</w:t>
      </w:r>
    </w:p>
    <w:p w:rsidR="00065A4F" w:rsidRDefault="00065A4F">
      <w:pPr>
        <w:numPr>
          <w:ilvl w:val="0"/>
          <w:numId w:val="3"/>
        </w:numPr>
      </w:pPr>
      <w:r>
        <w:t>Il papà di Andrea va al lavoro con la sua auto. Quando è partito ieri mattina il contachilometri segnava 32 456 km , la sera, al ritorno, il contachilometri segnalava 32 482 km. Quanti chilometri dista il posto di lavoro dall'abitazione di Andrea, tenendo conto che il papà parte il mattino e torna la sera?</w:t>
      </w:r>
    </w:p>
    <w:p w:rsidR="00065A4F" w:rsidRDefault="00065A4F"/>
    <w:p w:rsidR="00065A4F" w:rsidRDefault="00065A4F"/>
    <w:p w:rsidR="00065A4F" w:rsidRDefault="00065A4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Valutazione: ………….</w:t>
      </w:r>
    </w:p>
    <w:p w:rsidR="00065A4F" w:rsidRDefault="00065A4F">
      <w:pPr>
        <w:jc w:val="both"/>
      </w:pPr>
    </w:p>
    <w:p w:rsidR="00065A4F" w:rsidRDefault="00065A4F">
      <w:pPr>
        <w:jc w:val="both"/>
      </w:pPr>
    </w:p>
    <w:p w:rsidR="00065A4F" w:rsidRDefault="00065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. . . . . . . . . . . .  . . . .  .</w:t>
      </w:r>
    </w:p>
    <w:p w:rsidR="00065A4F" w:rsidRDefault="00065A4F"/>
    <w:p w:rsidR="00065A4F" w:rsidRDefault="00065A4F">
      <w:pPr>
        <w:rPr>
          <w:b/>
          <w:bCs/>
        </w:rPr>
      </w:pPr>
    </w:p>
    <w:p w:rsidR="00065A4F" w:rsidRDefault="00065A4F">
      <w:pPr>
        <w:rPr>
          <w:b/>
          <w:bCs/>
        </w:rPr>
      </w:pPr>
    </w:p>
    <w:p w:rsidR="00065A4F" w:rsidRDefault="00065A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Capacità di risolvere problemi relativi al calcolo di perimetri ed aree</w:t>
      </w:r>
    </w:p>
    <w:p w:rsidR="00065A4F" w:rsidRDefault="00065A4F">
      <w:pPr>
        <w:rPr>
          <w:b/>
          <w:bCs/>
        </w:rPr>
      </w:pPr>
    </w:p>
    <w:p w:rsidR="00065A4F" w:rsidRDefault="00065A4F">
      <w:pPr>
        <w:rPr>
          <w:i/>
          <w:iCs/>
        </w:rPr>
      </w:pPr>
      <w:r>
        <w:rPr>
          <w:i/>
          <w:iCs/>
        </w:rPr>
        <w:t>Risolvi i problemi in modo completo.</w:t>
      </w:r>
    </w:p>
    <w:p w:rsidR="00065A4F" w:rsidRDefault="00065A4F">
      <w:pPr>
        <w:rPr>
          <w:i/>
          <w:iCs/>
        </w:rPr>
      </w:pPr>
    </w:p>
    <w:p w:rsidR="00065A4F" w:rsidRDefault="00065A4F">
      <w:pPr>
        <w:numPr>
          <w:ilvl w:val="0"/>
          <w:numId w:val="4"/>
        </w:numPr>
      </w:pPr>
      <w:r>
        <w:t>Un trapezio isoscele ha l'altezza che misura 138 mm, la base maggiore  36 cm, la base minore 20 cm e il lato obliquo che è 4/5 della base minore. Calcola il perimetro e l'area.</w:t>
      </w:r>
    </w:p>
    <w:p w:rsidR="00065A4F" w:rsidRDefault="00065A4F">
      <w:pPr>
        <w:numPr>
          <w:ilvl w:val="0"/>
          <w:numId w:val="4"/>
        </w:numPr>
      </w:pPr>
      <w:r>
        <w:t>Un campo rettangolare è lungo 50,7 m e largo 42,8 m. Quanti metri di rete servono per recintarlo? Quanto si spenderà se ogni metro di rete costa € 2,00?</w:t>
      </w:r>
    </w:p>
    <w:p w:rsidR="00065A4F" w:rsidRDefault="00065A4F">
      <w:pPr>
        <w:numPr>
          <w:ilvl w:val="0"/>
          <w:numId w:val="4"/>
        </w:numPr>
      </w:pPr>
      <w:r>
        <w:t>Un triangolo isoscele ha un lato che misura 8 cm, la base di 5 cm e l'altezza di 7,5 cm. Calcola il perimetro e l'area.</w:t>
      </w:r>
    </w:p>
    <w:p w:rsidR="00065A4F" w:rsidRDefault="00065A4F"/>
    <w:p w:rsidR="00065A4F" w:rsidRDefault="00065A4F"/>
    <w:p w:rsidR="00065A4F" w:rsidRDefault="00065A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Valutazione: ………….</w:t>
      </w:r>
    </w:p>
    <w:p w:rsidR="00065A4F" w:rsidRDefault="00065A4F">
      <w:pPr>
        <w:jc w:val="both"/>
      </w:pPr>
    </w:p>
    <w:p w:rsidR="00065A4F" w:rsidRDefault="00065A4F">
      <w:pPr>
        <w:jc w:val="both"/>
      </w:pPr>
    </w:p>
    <w:p w:rsidR="00065A4F" w:rsidRDefault="00065A4F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                             </w:t>
      </w:r>
      <w:r>
        <w:tab/>
        <w:t xml:space="preserve">     FIRMA . . . . . . . . . . . .  . . . .  .</w:t>
      </w:r>
    </w:p>
    <w:p w:rsidR="00065A4F" w:rsidRDefault="00065A4F">
      <w:pPr>
        <w:rPr>
          <w:b/>
        </w:rPr>
      </w:pPr>
    </w:p>
    <w:p w:rsidR="00065A4F" w:rsidRDefault="00013526">
      <w:pPr>
        <w:numPr>
          <w:ilvl w:val="0"/>
          <w:numId w:val="2"/>
        </w:numPr>
        <w:rPr>
          <w:b/>
          <w:bCs/>
        </w:rPr>
      </w:pPr>
      <w:bookmarkStart w:id="0" w:name="_GoBack"/>
      <w:bookmarkEnd w:id="0"/>
      <w:r w:rsidRPr="00013526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05pt;margin-top:180.95pt;width:231.5pt;height:493.1pt;z-index:251657216;mso-wrap-distance-left:5.7pt;mso-wrap-distance-top:5.7pt;mso-wrap-distance-right:5.7pt;mso-wrap-distance-bottom:5.7pt;mso-position-horizontal-relative:page;mso-position-vertical-relative:page" strokecolor="white" strokeweight=".05pt">
            <v:fill color2="black"/>
            <v:stroke color2="black"/>
            <v:textbox inset="4.25pt,4.25pt,4.25pt,4.25pt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1114"/>
                    <w:gridCol w:w="1115"/>
                    <w:gridCol w:w="1115"/>
                    <w:gridCol w:w="1118"/>
                  </w:tblGrid>
                  <w:tr w:rsidR="00065A4F">
                    <w:tc>
                      <w:tcPr>
                        <w:tcW w:w="111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65A4F">
                    <w:tc>
                      <w:tcPr>
                        <w:tcW w:w="111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65A4F">
                    <w:tc>
                      <w:tcPr>
                        <w:tcW w:w="111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65A4F">
                    <w:tc>
                      <w:tcPr>
                        <w:tcW w:w="111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65A4F">
                    <w:tc>
                      <w:tcPr>
                        <w:tcW w:w="111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65A4F">
                    <w:tc>
                      <w:tcPr>
                        <w:tcW w:w="111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65A4F">
                    <w:tc>
                      <w:tcPr>
                        <w:tcW w:w="111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65A4F" w:rsidRDefault="00065A4F">
                        <w:pPr>
                          <w:pStyle w:val="Contenutotabella"/>
                          <w:snapToGrid w:val="0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065A4F" w:rsidRDefault="00065A4F">
                  <w:pPr>
                    <w:pStyle w:val="Contenutocornice"/>
                  </w:pPr>
                  <w:r>
                    <w:t xml:space="preserve">      R                B                V                N</w:t>
                  </w:r>
                </w:p>
                <w:p w:rsidR="00065A4F" w:rsidRPr="00A1312A" w:rsidRDefault="00065A4F">
                  <w:pPr>
                    <w:pStyle w:val="Contenutocornice"/>
                    <w:rPr>
                      <w:sz w:val="20"/>
                      <w:szCs w:val="20"/>
                    </w:rPr>
                  </w:pPr>
                  <w:r w:rsidRPr="00A1312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RISPONDI</w:t>
                  </w:r>
                </w:p>
                <w:p w:rsidR="00065A4F" w:rsidRPr="00A1312A" w:rsidRDefault="00065A4F">
                  <w:pPr>
                    <w:pStyle w:val="Contenutocornice"/>
                    <w:rPr>
                      <w:sz w:val="20"/>
                      <w:szCs w:val="20"/>
                    </w:rPr>
                  </w:pPr>
                  <w:r w:rsidRPr="00A1312A">
                    <w:rPr>
                      <w:sz w:val="20"/>
                      <w:szCs w:val="20"/>
                    </w:rPr>
                    <w:t>Qual è la MODA del colore delle felpe ?..</w:t>
                  </w:r>
                </w:p>
                <w:p w:rsidR="00065A4F" w:rsidRPr="00A1312A" w:rsidRDefault="00065A4F">
                  <w:pPr>
                    <w:pStyle w:val="Contenutocornice"/>
                    <w:rPr>
                      <w:sz w:val="20"/>
                      <w:szCs w:val="20"/>
                    </w:rPr>
                  </w:pPr>
                  <w:r w:rsidRPr="00A1312A">
                    <w:rPr>
                      <w:sz w:val="20"/>
                      <w:szCs w:val="20"/>
                    </w:rPr>
                    <w:t>Quanti alunni non indossano la felpa blu?.</w:t>
                  </w:r>
                </w:p>
                <w:p w:rsidR="00065A4F" w:rsidRPr="00A1312A" w:rsidRDefault="00065A4F">
                  <w:pPr>
                    <w:pStyle w:val="Contenutocornice"/>
                    <w:rPr>
                      <w:sz w:val="20"/>
                      <w:szCs w:val="20"/>
                    </w:rPr>
                  </w:pPr>
                  <w:r w:rsidRPr="00A1312A">
                    <w:rPr>
                      <w:sz w:val="20"/>
                      <w:szCs w:val="20"/>
                    </w:rPr>
                    <w:t>Qual è la differenza tra il numero degli alunni che indossano la felpa rossa e quello degli alunni che indossano la felpa blu?....</w:t>
                  </w:r>
                </w:p>
                <w:p w:rsidR="00065A4F" w:rsidRPr="00A1312A" w:rsidRDefault="00065A4F">
                  <w:pPr>
                    <w:pStyle w:val="Contenutocornice"/>
                    <w:rPr>
                      <w:sz w:val="20"/>
                      <w:szCs w:val="20"/>
                    </w:rPr>
                  </w:pPr>
                  <w:r w:rsidRPr="00A1312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VERO O FALSO?</w:t>
                  </w:r>
                </w:p>
                <w:p w:rsidR="00065A4F" w:rsidRPr="00A1312A" w:rsidRDefault="00065A4F">
                  <w:pPr>
                    <w:pStyle w:val="Contenutocornice"/>
                    <w:rPr>
                      <w:sz w:val="20"/>
                      <w:szCs w:val="20"/>
                    </w:rPr>
                  </w:pPr>
                  <w:r w:rsidRPr="00A1312A">
                    <w:rPr>
                      <w:sz w:val="20"/>
                      <w:szCs w:val="20"/>
                    </w:rPr>
                    <w:t>Almeno 3 alunni indossano la felpa verde....</w:t>
                  </w:r>
                </w:p>
                <w:p w:rsidR="00065A4F" w:rsidRPr="00A1312A" w:rsidRDefault="00065A4F">
                  <w:pPr>
                    <w:pStyle w:val="Contenutocornice"/>
                    <w:rPr>
                      <w:sz w:val="20"/>
                      <w:szCs w:val="20"/>
                    </w:rPr>
                  </w:pPr>
                  <w:r w:rsidRPr="00A1312A">
                    <w:rPr>
                      <w:sz w:val="20"/>
                      <w:szCs w:val="20"/>
                    </w:rPr>
                    <w:t>Nessun alunno indossa la felpa nera......</w:t>
                  </w:r>
                </w:p>
                <w:p w:rsidR="00065A4F" w:rsidRPr="00A1312A" w:rsidRDefault="00065A4F">
                  <w:pPr>
                    <w:pStyle w:val="Contenutocornice"/>
                    <w:rPr>
                      <w:sz w:val="20"/>
                      <w:szCs w:val="20"/>
                    </w:rPr>
                  </w:pPr>
                  <w:r w:rsidRPr="00A1312A">
                    <w:rPr>
                      <w:sz w:val="20"/>
                      <w:szCs w:val="20"/>
                    </w:rPr>
                    <w:t>3 alunni indossano la felpa rossa....</w:t>
                  </w:r>
                </w:p>
                <w:p w:rsidR="00065A4F" w:rsidRPr="00A1312A" w:rsidRDefault="00065A4F">
                  <w:pPr>
                    <w:pStyle w:val="Contenutocornice"/>
                    <w:rPr>
                      <w:sz w:val="20"/>
                      <w:szCs w:val="20"/>
                    </w:rPr>
                  </w:pPr>
                  <w:r w:rsidRPr="00A1312A">
                    <w:rPr>
                      <w:sz w:val="20"/>
                      <w:szCs w:val="20"/>
                    </w:rPr>
                    <w:t>Gli alunni con la felpa rossa rappresentano  1 / 4  del numero totale degli alunni.......</w:t>
                  </w:r>
                </w:p>
                <w:p w:rsidR="00065A4F" w:rsidRDefault="00065A4F">
                  <w:pPr>
                    <w:pStyle w:val="Contenutocornice"/>
                  </w:pPr>
                </w:p>
              </w:txbxContent>
            </v:textbox>
            <w10:wrap type="square" anchorx="page" anchory="page"/>
          </v:shape>
        </w:pict>
      </w:r>
      <w:r w:rsidRPr="00013526">
        <w:pict>
          <v:shape id="_x0000_s1027" type="#_x0000_t202" style="position:absolute;left:0;text-align:left;margin-left:299.35pt;margin-top:697.5pt;width:239.2pt;height:32.7pt;z-index:251658240;mso-wrap-distance-left:5.7pt;mso-wrap-distance-top:5.7pt;mso-wrap-distance-right:5.7pt;mso-wrap-distance-bottom:5.7pt;mso-position-horizontal-relative:page;mso-position-vertical-relative:page" strokecolor="white" strokeweight=".05pt">
            <v:fill color2="black"/>
            <v:stroke color2="black"/>
            <v:textbox inset="4.25pt,4.25pt,4.25pt,4.25pt">
              <w:txbxContent>
                <w:p w:rsidR="00065A4F" w:rsidRDefault="00065A4F">
                  <w:pPr>
                    <w:pStyle w:val="Contenutocornice"/>
                  </w:pPr>
                  <w:r>
                    <w:t>Qual è la MEDIA dei libri letti ? ….......</w:t>
                  </w:r>
                </w:p>
              </w:txbxContent>
            </v:textbox>
            <w10:wrap type="square" anchorx="page" anchory="page"/>
          </v:shape>
        </w:pict>
      </w:r>
      <w:r w:rsidR="00065A4F">
        <w:rPr>
          <w:b/>
          <w:bCs/>
        </w:rPr>
        <w:t>Capacità di rappresentare indagini statistiche</w:t>
      </w:r>
    </w:p>
    <w:p w:rsidR="00065A4F" w:rsidRDefault="00065A4F">
      <w:pPr>
        <w:rPr>
          <w:b/>
          <w:bCs/>
        </w:rPr>
      </w:pPr>
    </w:p>
    <w:p w:rsidR="00065A4F" w:rsidRDefault="00065A4F">
      <w:pPr>
        <w:rPr>
          <w:i/>
          <w:iCs/>
        </w:rPr>
      </w:pPr>
      <w:r>
        <w:t>STATISTICA:</w:t>
      </w:r>
      <w:r>
        <w:rPr>
          <w:i/>
          <w:iCs/>
        </w:rPr>
        <w:t xml:space="preserve"> leggi la scheda riassuntiva di un'indagine effettuata dagli alunni della classe 5^ </w:t>
      </w:r>
    </w:p>
    <w:p w:rsidR="00065A4F" w:rsidRDefault="00065A4F">
      <w:pPr>
        <w:rPr>
          <w:i/>
          <w:iCs/>
          <w:u w:val="single"/>
        </w:rPr>
      </w:pPr>
      <w:r>
        <w:rPr>
          <w:i/>
          <w:iCs/>
        </w:rPr>
        <w:t xml:space="preserve">                         della Scuola Primaria del paese di “ Studio bene” e  completa .  </w:t>
      </w:r>
    </w:p>
    <w:p w:rsidR="00065A4F" w:rsidRDefault="00065A4F">
      <w:r>
        <w:rPr>
          <w:i/>
          <w:iCs/>
          <w:u w:val="single"/>
        </w:rPr>
        <w:t>CAMPIONE</w:t>
      </w:r>
      <w:r>
        <w:t xml:space="preserve"> : tutti gli alunni </w:t>
      </w:r>
    </w:p>
    <w:p w:rsidR="00065A4F" w:rsidRDefault="00065A4F">
      <w:r>
        <w:t>Greta, Laura, Marco, Gino, Anna, Mirco, Luca, Dino, Isa, Rino, Carlo, Rosa</w:t>
      </w:r>
    </w:p>
    <w:p w:rsidR="00065A4F" w:rsidRDefault="00065A4F"/>
    <w:p w:rsidR="00065A4F" w:rsidRDefault="00065A4F">
      <w:r>
        <w:t xml:space="preserve">TABELLA DI FREQUENZA:                                                        </w:t>
      </w:r>
      <w:r>
        <w:rPr>
          <w:b/>
          <w:bCs/>
          <w:i/>
          <w:iCs/>
        </w:rPr>
        <w:t xml:space="preserve"> FAI  L'ISTOGRAMMA</w:t>
      </w:r>
    </w:p>
    <w:p w:rsidR="00065A4F" w:rsidRDefault="00065A4F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25"/>
        <w:gridCol w:w="2747"/>
      </w:tblGrid>
      <w:tr w:rsidR="00065A4F"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Alunni 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jc w:val="center"/>
            </w:pPr>
            <w:r>
              <w:rPr>
                <w:i/>
                <w:iCs/>
              </w:rPr>
              <w:t>Colore della felpa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Greta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blu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Laura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rosso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Marco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verde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Gino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blu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Anna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blu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Mirco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nero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Luca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rosso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Dino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blu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Isa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verde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Rino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nero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Carlo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blu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Rosa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rosso</w:t>
            </w:r>
          </w:p>
        </w:tc>
      </w:tr>
    </w:tbl>
    <w:p w:rsidR="00065A4F" w:rsidRDefault="00065A4F">
      <w:pPr>
        <w:rPr>
          <w:i/>
          <w:iCs/>
          <w:sz w:val="16"/>
          <w:szCs w:val="16"/>
        </w:rPr>
      </w:pPr>
    </w:p>
    <w:p w:rsidR="00065A4F" w:rsidRDefault="00065A4F">
      <w:pPr>
        <w:rPr>
          <w:i/>
          <w:iCs/>
        </w:rPr>
      </w:pPr>
      <w:r>
        <w:t xml:space="preserve">TABELLA DI FREQUENZA: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25"/>
        <w:gridCol w:w="2747"/>
      </w:tblGrid>
      <w:tr w:rsidR="00065A4F"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Alunni 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jc w:val="center"/>
            </w:pPr>
            <w:r>
              <w:rPr>
                <w:i/>
                <w:iCs/>
              </w:rPr>
              <w:t>N. libri letti in estate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Greta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12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Laura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15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Marco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9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Gino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15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Anna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13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Mirco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20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Luca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8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Dino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16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Isa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10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Rino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9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Carlo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7</w:t>
            </w:r>
          </w:p>
        </w:tc>
      </w:tr>
      <w:tr w:rsidR="00065A4F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Rosa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</w:pPr>
            <w:r>
              <w:t>10</w:t>
            </w:r>
          </w:p>
        </w:tc>
      </w:tr>
    </w:tbl>
    <w:p w:rsidR="00065A4F" w:rsidRDefault="00065A4F"/>
    <w:p w:rsidR="00065A4F" w:rsidRDefault="00065A4F">
      <w:r>
        <w:t xml:space="preserve">Qual è la MEDIANA?  . . .. . . . . . . 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803"/>
        <w:gridCol w:w="803"/>
        <w:gridCol w:w="803"/>
        <w:gridCol w:w="803"/>
        <w:gridCol w:w="803"/>
        <w:gridCol w:w="803"/>
        <w:gridCol w:w="804"/>
        <w:gridCol w:w="803"/>
        <w:gridCol w:w="803"/>
        <w:gridCol w:w="803"/>
        <w:gridCol w:w="806"/>
      </w:tblGrid>
      <w:tr w:rsidR="00065A4F"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snapToGrid w:val="0"/>
            </w:pPr>
          </w:p>
          <w:p w:rsidR="00065A4F" w:rsidRDefault="00065A4F">
            <w:pPr>
              <w:pStyle w:val="Contenutotabella"/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snapToGrid w:val="0"/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snapToGrid w:val="0"/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snapToGrid w:val="0"/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snapToGrid w:val="0"/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snapToGrid w:val="0"/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snapToGrid w:val="0"/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snapToGrid w:val="0"/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snapToGrid w:val="0"/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snapToGrid w:val="0"/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snapToGrid w:val="0"/>
            </w:pPr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5A4F" w:rsidRDefault="00065A4F">
            <w:pPr>
              <w:pStyle w:val="Contenutotabella"/>
              <w:snapToGrid w:val="0"/>
            </w:pPr>
          </w:p>
        </w:tc>
      </w:tr>
    </w:tbl>
    <w:p w:rsidR="00065A4F" w:rsidRDefault="00065A4F"/>
    <w:sectPr w:rsidR="00065A4F" w:rsidSect="00013526">
      <w:pgSz w:w="11906" w:h="16838"/>
      <w:pgMar w:top="1110" w:right="1134" w:bottom="114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312A"/>
    <w:rsid w:val="00013526"/>
    <w:rsid w:val="0003246D"/>
    <w:rsid w:val="00065A4F"/>
    <w:rsid w:val="001C2960"/>
    <w:rsid w:val="0070199C"/>
    <w:rsid w:val="009C2DB7"/>
    <w:rsid w:val="00A1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526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13526"/>
    <w:rPr>
      <w:b/>
      <w:i w:val="0"/>
    </w:rPr>
  </w:style>
  <w:style w:type="character" w:customStyle="1" w:styleId="WW8Num1z1">
    <w:name w:val="WW8Num1z1"/>
    <w:rsid w:val="00013526"/>
  </w:style>
  <w:style w:type="character" w:customStyle="1" w:styleId="WW8Num1z2">
    <w:name w:val="WW8Num1z2"/>
    <w:rsid w:val="00013526"/>
  </w:style>
  <w:style w:type="character" w:customStyle="1" w:styleId="WW8Num1z3">
    <w:name w:val="WW8Num1z3"/>
    <w:rsid w:val="00013526"/>
  </w:style>
  <w:style w:type="character" w:customStyle="1" w:styleId="WW8Num1z4">
    <w:name w:val="WW8Num1z4"/>
    <w:rsid w:val="00013526"/>
  </w:style>
  <w:style w:type="character" w:customStyle="1" w:styleId="WW8Num1z5">
    <w:name w:val="WW8Num1z5"/>
    <w:rsid w:val="00013526"/>
  </w:style>
  <w:style w:type="character" w:customStyle="1" w:styleId="WW8Num1z6">
    <w:name w:val="WW8Num1z6"/>
    <w:rsid w:val="00013526"/>
  </w:style>
  <w:style w:type="character" w:customStyle="1" w:styleId="WW8Num1z7">
    <w:name w:val="WW8Num1z7"/>
    <w:rsid w:val="00013526"/>
  </w:style>
  <w:style w:type="character" w:customStyle="1" w:styleId="WW8Num1z8">
    <w:name w:val="WW8Num1z8"/>
    <w:rsid w:val="00013526"/>
  </w:style>
  <w:style w:type="character" w:customStyle="1" w:styleId="WW8Num2z0">
    <w:name w:val="WW8Num2z0"/>
    <w:rsid w:val="00013526"/>
  </w:style>
  <w:style w:type="character" w:customStyle="1" w:styleId="WW8Num2z1">
    <w:name w:val="WW8Num2z1"/>
    <w:rsid w:val="00013526"/>
  </w:style>
  <w:style w:type="character" w:customStyle="1" w:styleId="WW8Num2z2">
    <w:name w:val="WW8Num2z2"/>
    <w:rsid w:val="00013526"/>
  </w:style>
  <w:style w:type="character" w:customStyle="1" w:styleId="WW8Num2z3">
    <w:name w:val="WW8Num2z3"/>
    <w:rsid w:val="00013526"/>
  </w:style>
  <w:style w:type="character" w:customStyle="1" w:styleId="WW8Num2z4">
    <w:name w:val="WW8Num2z4"/>
    <w:rsid w:val="00013526"/>
  </w:style>
  <w:style w:type="character" w:customStyle="1" w:styleId="WW8Num2z5">
    <w:name w:val="WW8Num2z5"/>
    <w:rsid w:val="00013526"/>
  </w:style>
  <w:style w:type="character" w:customStyle="1" w:styleId="WW8Num2z6">
    <w:name w:val="WW8Num2z6"/>
    <w:rsid w:val="00013526"/>
  </w:style>
  <w:style w:type="character" w:customStyle="1" w:styleId="WW8Num2z7">
    <w:name w:val="WW8Num2z7"/>
    <w:rsid w:val="00013526"/>
  </w:style>
  <w:style w:type="character" w:customStyle="1" w:styleId="WW8Num2z8">
    <w:name w:val="WW8Num2z8"/>
    <w:rsid w:val="00013526"/>
  </w:style>
  <w:style w:type="character" w:customStyle="1" w:styleId="WW8Num3z0">
    <w:name w:val="WW8Num3z0"/>
    <w:rsid w:val="00013526"/>
  </w:style>
  <w:style w:type="character" w:customStyle="1" w:styleId="WW8Num3z1">
    <w:name w:val="WW8Num3z1"/>
    <w:rsid w:val="00013526"/>
  </w:style>
  <w:style w:type="character" w:customStyle="1" w:styleId="WW8Num3z2">
    <w:name w:val="WW8Num3z2"/>
    <w:rsid w:val="00013526"/>
  </w:style>
  <w:style w:type="character" w:customStyle="1" w:styleId="WW8Num3z3">
    <w:name w:val="WW8Num3z3"/>
    <w:rsid w:val="00013526"/>
  </w:style>
  <w:style w:type="character" w:customStyle="1" w:styleId="WW8Num3z4">
    <w:name w:val="WW8Num3z4"/>
    <w:rsid w:val="00013526"/>
  </w:style>
  <w:style w:type="character" w:customStyle="1" w:styleId="WW8Num3z5">
    <w:name w:val="WW8Num3z5"/>
    <w:rsid w:val="00013526"/>
  </w:style>
  <w:style w:type="character" w:customStyle="1" w:styleId="WW8Num3z6">
    <w:name w:val="WW8Num3z6"/>
    <w:rsid w:val="00013526"/>
  </w:style>
  <w:style w:type="character" w:customStyle="1" w:styleId="WW8Num3z7">
    <w:name w:val="WW8Num3z7"/>
    <w:rsid w:val="00013526"/>
  </w:style>
  <w:style w:type="character" w:customStyle="1" w:styleId="WW8Num3z8">
    <w:name w:val="WW8Num3z8"/>
    <w:rsid w:val="00013526"/>
  </w:style>
  <w:style w:type="character" w:customStyle="1" w:styleId="WW8Num4z0">
    <w:name w:val="WW8Num4z0"/>
    <w:rsid w:val="00013526"/>
  </w:style>
  <w:style w:type="character" w:customStyle="1" w:styleId="WW8Num4z1">
    <w:name w:val="WW8Num4z1"/>
    <w:rsid w:val="00013526"/>
  </w:style>
  <w:style w:type="character" w:customStyle="1" w:styleId="WW8Num4z2">
    <w:name w:val="WW8Num4z2"/>
    <w:rsid w:val="00013526"/>
  </w:style>
  <w:style w:type="character" w:customStyle="1" w:styleId="WW8Num4z3">
    <w:name w:val="WW8Num4z3"/>
    <w:rsid w:val="00013526"/>
  </w:style>
  <w:style w:type="character" w:customStyle="1" w:styleId="WW8Num4z4">
    <w:name w:val="WW8Num4z4"/>
    <w:rsid w:val="00013526"/>
  </w:style>
  <w:style w:type="character" w:customStyle="1" w:styleId="WW8Num4z5">
    <w:name w:val="WW8Num4z5"/>
    <w:rsid w:val="00013526"/>
  </w:style>
  <w:style w:type="character" w:customStyle="1" w:styleId="WW8Num4z6">
    <w:name w:val="WW8Num4z6"/>
    <w:rsid w:val="00013526"/>
  </w:style>
  <w:style w:type="character" w:customStyle="1" w:styleId="WW8Num4z7">
    <w:name w:val="WW8Num4z7"/>
    <w:rsid w:val="00013526"/>
  </w:style>
  <w:style w:type="character" w:customStyle="1" w:styleId="WW8Num4z8">
    <w:name w:val="WW8Num4z8"/>
    <w:rsid w:val="00013526"/>
  </w:style>
  <w:style w:type="character" w:customStyle="1" w:styleId="WW8Num5z0">
    <w:name w:val="WW8Num5z0"/>
    <w:rsid w:val="00013526"/>
  </w:style>
  <w:style w:type="character" w:customStyle="1" w:styleId="WW8Num5z1">
    <w:name w:val="WW8Num5z1"/>
    <w:rsid w:val="00013526"/>
  </w:style>
  <w:style w:type="character" w:customStyle="1" w:styleId="WW8Num5z2">
    <w:name w:val="WW8Num5z2"/>
    <w:rsid w:val="00013526"/>
  </w:style>
  <w:style w:type="character" w:customStyle="1" w:styleId="WW8Num5z3">
    <w:name w:val="WW8Num5z3"/>
    <w:rsid w:val="00013526"/>
  </w:style>
  <w:style w:type="character" w:customStyle="1" w:styleId="WW8Num5z4">
    <w:name w:val="WW8Num5z4"/>
    <w:rsid w:val="00013526"/>
  </w:style>
  <w:style w:type="character" w:customStyle="1" w:styleId="WW8Num5z5">
    <w:name w:val="WW8Num5z5"/>
    <w:rsid w:val="00013526"/>
  </w:style>
  <w:style w:type="character" w:customStyle="1" w:styleId="WW8Num5z6">
    <w:name w:val="WW8Num5z6"/>
    <w:rsid w:val="00013526"/>
  </w:style>
  <w:style w:type="character" w:customStyle="1" w:styleId="WW8Num5z7">
    <w:name w:val="WW8Num5z7"/>
    <w:rsid w:val="00013526"/>
  </w:style>
  <w:style w:type="character" w:customStyle="1" w:styleId="WW8Num5z8">
    <w:name w:val="WW8Num5z8"/>
    <w:rsid w:val="00013526"/>
  </w:style>
  <w:style w:type="character" w:customStyle="1" w:styleId="Carpredefinitoparagrafo1">
    <w:name w:val="Car. predefinito paragrafo1"/>
    <w:rsid w:val="00013526"/>
  </w:style>
  <w:style w:type="character" w:customStyle="1" w:styleId="ListLabel1">
    <w:name w:val="ListLabel 1"/>
    <w:rsid w:val="00013526"/>
    <w:rPr>
      <w:b/>
      <w:i w:val="0"/>
    </w:rPr>
  </w:style>
  <w:style w:type="character" w:customStyle="1" w:styleId="ListLabel2">
    <w:name w:val="ListLabel 2"/>
    <w:rsid w:val="00013526"/>
    <w:rPr>
      <w:b/>
    </w:rPr>
  </w:style>
  <w:style w:type="character" w:customStyle="1" w:styleId="Caratteredinumerazione">
    <w:name w:val="Carattere di numerazione"/>
    <w:rsid w:val="00013526"/>
  </w:style>
  <w:style w:type="character" w:customStyle="1" w:styleId="Punti">
    <w:name w:val="Punti"/>
    <w:rsid w:val="00013526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0135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13526"/>
    <w:pPr>
      <w:spacing w:after="120"/>
    </w:pPr>
  </w:style>
  <w:style w:type="paragraph" w:styleId="Elenco">
    <w:name w:val="List"/>
    <w:basedOn w:val="Corpodeltesto"/>
    <w:rsid w:val="00013526"/>
    <w:rPr>
      <w:rFonts w:cs="Mangal"/>
    </w:rPr>
  </w:style>
  <w:style w:type="paragraph" w:customStyle="1" w:styleId="Didascalia1">
    <w:name w:val="Didascalia1"/>
    <w:basedOn w:val="Normale"/>
    <w:rsid w:val="0001352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13526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013526"/>
    <w:pPr>
      <w:ind w:left="720"/>
    </w:pPr>
  </w:style>
  <w:style w:type="paragraph" w:customStyle="1" w:styleId="Contenutotabella">
    <w:name w:val="Contenuto tabella"/>
    <w:basedOn w:val="Normale"/>
    <w:rsid w:val="00013526"/>
    <w:pPr>
      <w:suppressLineNumbers/>
    </w:pPr>
  </w:style>
  <w:style w:type="paragraph" w:customStyle="1" w:styleId="Intestazionetabella">
    <w:name w:val="Intestazione tabella"/>
    <w:basedOn w:val="Contenutotabella"/>
    <w:rsid w:val="00013526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013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Spina</dc:creator>
  <cp:lastModifiedBy>Alberto</cp:lastModifiedBy>
  <cp:revision>2</cp:revision>
  <cp:lastPrinted>2015-04-30T10:19:00Z</cp:lastPrinted>
  <dcterms:created xsi:type="dcterms:W3CDTF">2015-05-09T11:18:00Z</dcterms:created>
  <dcterms:modified xsi:type="dcterms:W3CDTF">2015-05-09T11:18:00Z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